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F0" w:rsidRPr="00912E4D" w:rsidRDefault="00A670F0" w:rsidP="00912E4D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A670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CONTRAT DʼENGAGEMENT « Pain au levain » et « Pain à </w:t>
      </w:r>
      <w:proofErr w:type="spellStart"/>
      <w:r w:rsidRPr="00A670F0">
        <w:rPr>
          <w:rFonts w:ascii="Times New Roman" w:hAnsi="Times New Roman" w:cs="Times New Roman"/>
          <w:b/>
          <w:bCs/>
          <w:sz w:val="24"/>
          <w:szCs w:val="24"/>
          <w:u w:val="single"/>
        </w:rPr>
        <w:t>lʼépeautre</w:t>
      </w:r>
      <w:proofErr w:type="spellEnd"/>
      <w:r w:rsidRPr="00A670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»</w:t>
      </w:r>
    </w:p>
    <w:p w:rsidR="00A670F0" w:rsidRPr="00A670F0" w:rsidRDefault="00A670F0" w:rsidP="00A670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70F0" w:rsidRPr="00912E4D" w:rsidRDefault="00A670F0" w:rsidP="00A670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2E4D">
        <w:rPr>
          <w:rFonts w:ascii="Times New Roman" w:hAnsi="Times New Roman" w:cs="Times New Roman"/>
          <w:b/>
          <w:bCs/>
          <w:sz w:val="28"/>
          <w:szCs w:val="28"/>
          <w:u w:val="single"/>
        </w:rPr>
        <w:t>Association "Les paniers de la ferme</w:t>
      </w:r>
      <w:r w:rsidR="00912E4D" w:rsidRPr="00912E4D">
        <w:rPr>
          <w:rFonts w:ascii="Times New Roman" w:hAnsi="Times New Roman" w:cs="Times New Roman"/>
          <w:b/>
          <w:bCs/>
          <w:sz w:val="28"/>
          <w:szCs w:val="28"/>
          <w:u w:val="single"/>
        </w:rPr>
        <w:t>"</w:t>
      </w:r>
    </w:p>
    <w:p w:rsidR="00A670F0" w:rsidRPr="00A670F0" w:rsidRDefault="00A670F0" w:rsidP="00A670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70F0" w:rsidRPr="00912E4D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12E4D">
        <w:rPr>
          <w:rFonts w:ascii="Times New Roman" w:hAnsi="Times New Roman" w:cs="Times New Roman"/>
          <w:sz w:val="20"/>
          <w:szCs w:val="20"/>
        </w:rPr>
        <w:t>Le présent contrat est passé entre :</w:t>
      </w:r>
    </w:p>
    <w:p w:rsidR="00A670F0" w:rsidRPr="00912E4D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12E4D">
        <w:rPr>
          <w:rFonts w:ascii="Times New Roman" w:hAnsi="Times New Roman" w:cs="Times New Roman"/>
          <w:sz w:val="20"/>
          <w:szCs w:val="20"/>
        </w:rPr>
        <w:t>Le producteur : Bruno et Katia FLEURY, Ferme de Fontenelle, 53 rue Ste Hélène 77320 Saint Mars Vieux Maisons</w:t>
      </w:r>
    </w:p>
    <w:p w:rsidR="00A670F0" w:rsidRPr="00912E4D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12E4D">
        <w:rPr>
          <w:rFonts w:ascii="Times New Roman" w:hAnsi="Times New Roman" w:cs="Times New Roman"/>
          <w:sz w:val="20"/>
          <w:szCs w:val="20"/>
        </w:rPr>
        <w:t xml:space="preserve">Et </w:t>
      </w:r>
    </w:p>
    <w:p w:rsidR="00A670F0" w:rsidRPr="00912E4D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12E4D">
        <w:rPr>
          <w:rFonts w:ascii="Times New Roman" w:hAnsi="Times New Roman" w:cs="Times New Roman"/>
          <w:sz w:val="20"/>
          <w:szCs w:val="20"/>
        </w:rPr>
        <w:t>Nom/Prénom : ........................................................................................................................................</w:t>
      </w:r>
    </w:p>
    <w:p w:rsidR="00A670F0" w:rsidRPr="00912E4D" w:rsidRDefault="00A670F0" w:rsidP="00EC16F0">
      <w:pPr>
        <w:spacing w:before="40" w:after="4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12E4D">
        <w:rPr>
          <w:rFonts w:ascii="Times New Roman" w:hAnsi="Times New Roman" w:cs="Times New Roman"/>
          <w:sz w:val="20"/>
          <w:szCs w:val="20"/>
        </w:rPr>
        <w:t>Adresse : ..............................................................................................................................................</w:t>
      </w:r>
    </w:p>
    <w:p w:rsidR="00A670F0" w:rsidRPr="00912E4D" w:rsidRDefault="00A670F0" w:rsidP="00EC16F0">
      <w:pPr>
        <w:spacing w:before="40" w:after="4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12E4D">
        <w:rPr>
          <w:rFonts w:ascii="Times New Roman" w:hAnsi="Times New Roman" w:cs="Times New Roman"/>
          <w:sz w:val="20"/>
          <w:szCs w:val="20"/>
        </w:rPr>
        <w:t>Téléphone :...................................... E-mail :..................................................................................</w:t>
      </w:r>
    </w:p>
    <w:p w:rsidR="00A670F0" w:rsidRPr="00912E4D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12E4D">
        <w:rPr>
          <w:rFonts w:ascii="Times New Roman" w:hAnsi="Times New Roman" w:cs="Times New Roman"/>
          <w:sz w:val="20"/>
          <w:szCs w:val="20"/>
        </w:rPr>
        <w:t>Adhérent(e) de lʼassociation "Les paniers de la ferme" </w:t>
      </w:r>
    </w:p>
    <w:p w:rsidR="00A670F0" w:rsidRPr="001C78C9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12"/>
          <w:szCs w:val="12"/>
        </w:rPr>
      </w:pPr>
    </w:p>
    <w:p w:rsidR="00A670F0" w:rsidRPr="00912E4D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2E4D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Pr="00912E4D">
        <w:rPr>
          <w:rFonts w:ascii="Times New Roman" w:hAnsi="Times New Roman" w:cs="Times New Roman"/>
          <w:b/>
          <w:sz w:val="20"/>
          <w:szCs w:val="20"/>
          <w:u w:val="single"/>
        </w:rPr>
        <w:t>Objet et durée du contrat</w:t>
      </w:r>
      <w:r w:rsidRPr="00912E4D">
        <w:rPr>
          <w:rFonts w:ascii="Times New Roman" w:hAnsi="Times New Roman" w:cs="Times New Roman"/>
          <w:b/>
          <w:sz w:val="20"/>
          <w:szCs w:val="20"/>
        </w:rPr>
        <w:t xml:space="preserve"> :</w:t>
      </w:r>
    </w:p>
    <w:p w:rsidR="002D4801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12E4D">
        <w:rPr>
          <w:rFonts w:ascii="Times New Roman" w:hAnsi="Times New Roman" w:cs="Times New Roman"/>
          <w:sz w:val="20"/>
          <w:szCs w:val="20"/>
        </w:rPr>
        <w:t xml:space="preserve">Le présent contrat est passé entre le producteur et </w:t>
      </w:r>
      <w:proofErr w:type="spellStart"/>
      <w:r w:rsidRPr="00912E4D">
        <w:rPr>
          <w:rFonts w:ascii="Times New Roman" w:hAnsi="Times New Roman" w:cs="Times New Roman"/>
          <w:sz w:val="20"/>
          <w:szCs w:val="20"/>
        </w:rPr>
        <w:t>lʼadhérent</w:t>
      </w:r>
      <w:proofErr w:type="spellEnd"/>
      <w:r w:rsidRPr="00912E4D">
        <w:rPr>
          <w:rFonts w:ascii="Times New Roman" w:hAnsi="Times New Roman" w:cs="Times New Roman"/>
          <w:sz w:val="20"/>
          <w:szCs w:val="20"/>
        </w:rPr>
        <w:t xml:space="preserve"> pour lʼapprovisionnement hebdomadaire ou tous les 15 jours (s</w:t>
      </w:r>
      <w:r w:rsidR="002D4801">
        <w:rPr>
          <w:rFonts w:ascii="Times New Roman" w:hAnsi="Times New Roman" w:cs="Times New Roman"/>
          <w:sz w:val="20"/>
          <w:szCs w:val="20"/>
        </w:rPr>
        <w:t>emaine impaire</w:t>
      </w:r>
      <w:r w:rsidRPr="00912E4D">
        <w:rPr>
          <w:rFonts w:ascii="Times New Roman" w:hAnsi="Times New Roman" w:cs="Times New Roman"/>
          <w:sz w:val="20"/>
          <w:szCs w:val="20"/>
        </w:rPr>
        <w:t xml:space="preserve">) de pain(s) certifié(s) bio au levain de 750g : </w:t>
      </w:r>
      <w:r w:rsidRPr="002D4801">
        <w:rPr>
          <w:rFonts w:ascii="Times New Roman" w:hAnsi="Times New Roman" w:cs="Times New Roman"/>
          <w:b/>
          <w:sz w:val="20"/>
          <w:szCs w:val="20"/>
          <w:u w:val="single"/>
        </w:rPr>
        <w:t xml:space="preserve">à l'épeautre </w:t>
      </w:r>
      <w:r w:rsidR="002A0D99" w:rsidRPr="002D4801">
        <w:rPr>
          <w:rFonts w:ascii="Times New Roman" w:hAnsi="Times New Roman" w:cs="Times New Roman"/>
          <w:b/>
          <w:sz w:val="20"/>
          <w:szCs w:val="20"/>
          <w:u w:val="single"/>
        </w:rPr>
        <w:t>Idem que l’année dernière</w:t>
      </w:r>
      <w:r w:rsidR="002A0D99">
        <w:rPr>
          <w:rFonts w:ascii="Times New Roman" w:hAnsi="Times New Roman" w:cs="Times New Roman"/>
          <w:sz w:val="20"/>
          <w:szCs w:val="20"/>
        </w:rPr>
        <w:t xml:space="preserve"> </w:t>
      </w:r>
      <w:r w:rsidRPr="00912E4D">
        <w:rPr>
          <w:rFonts w:ascii="Times New Roman" w:hAnsi="Times New Roman" w:cs="Times New Roman"/>
          <w:sz w:val="20"/>
          <w:szCs w:val="20"/>
        </w:rPr>
        <w:t xml:space="preserve">(à partir de 50% de farine de blé et de 50% de farine de grand épeautre variété ancienne) </w:t>
      </w:r>
    </w:p>
    <w:p w:rsidR="002D4801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12E4D">
        <w:rPr>
          <w:rFonts w:ascii="Times New Roman" w:hAnsi="Times New Roman" w:cs="Times New Roman"/>
          <w:sz w:val="20"/>
          <w:szCs w:val="20"/>
        </w:rPr>
        <w:t>ou</w:t>
      </w:r>
      <w:proofErr w:type="gramEnd"/>
      <w:r w:rsidRPr="00912E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70F0" w:rsidRPr="00912E4D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4801">
        <w:rPr>
          <w:rFonts w:ascii="Times New Roman" w:hAnsi="Times New Roman" w:cs="Times New Roman"/>
          <w:b/>
          <w:sz w:val="20"/>
          <w:szCs w:val="20"/>
          <w:u w:val="single"/>
        </w:rPr>
        <w:t>100% épeautres</w:t>
      </w:r>
      <w:r w:rsidRPr="00912E4D">
        <w:rPr>
          <w:rFonts w:ascii="Times New Roman" w:hAnsi="Times New Roman" w:cs="Times New Roman"/>
          <w:sz w:val="20"/>
          <w:szCs w:val="20"/>
        </w:rPr>
        <w:t xml:space="preserve">, à partir de 50% de farine </w:t>
      </w:r>
      <w:r w:rsidRPr="00D36143">
        <w:rPr>
          <w:rFonts w:ascii="Times New Roman" w:hAnsi="Times New Roman" w:cs="Times New Roman"/>
          <w:b/>
          <w:sz w:val="20"/>
          <w:szCs w:val="20"/>
        </w:rPr>
        <w:t>de petit épeautre</w:t>
      </w:r>
      <w:r w:rsidRPr="00912E4D">
        <w:rPr>
          <w:rFonts w:ascii="Times New Roman" w:hAnsi="Times New Roman" w:cs="Times New Roman"/>
          <w:sz w:val="20"/>
          <w:szCs w:val="20"/>
        </w:rPr>
        <w:t xml:space="preserve"> et de 50% de farine de </w:t>
      </w:r>
      <w:r w:rsidRPr="00D36143">
        <w:rPr>
          <w:rFonts w:ascii="Times New Roman" w:hAnsi="Times New Roman" w:cs="Times New Roman"/>
          <w:b/>
          <w:sz w:val="20"/>
          <w:szCs w:val="20"/>
        </w:rPr>
        <w:t>grand épeautre</w:t>
      </w:r>
      <w:r w:rsidRPr="00912E4D">
        <w:rPr>
          <w:rFonts w:ascii="Times New Roman" w:hAnsi="Times New Roman" w:cs="Times New Roman"/>
          <w:sz w:val="20"/>
          <w:szCs w:val="20"/>
        </w:rPr>
        <w:t xml:space="preserve"> variété ancienne.</w:t>
      </w:r>
    </w:p>
    <w:p w:rsidR="00A670F0" w:rsidRPr="00912E4D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12E4D">
        <w:rPr>
          <w:rFonts w:ascii="Times New Roman" w:hAnsi="Times New Roman" w:cs="Times New Roman"/>
          <w:sz w:val="20"/>
          <w:szCs w:val="20"/>
        </w:rPr>
        <w:t xml:space="preserve">Le présent contrat est élaboré pour la saison du </w:t>
      </w:r>
      <w:r w:rsidR="002A0D99">
        <w:rPr>
          <w:rFonts w:ascii="Times New Roman" w:hAnsi="Times New Roman" w:cs="Times New Roman"/>
          <w:b/>
          <w:sz w:val="20"/>
          <w:szCs w:val="20"/>
        </w:rPr>
        <w:t>13</w:t>
      </w:r>
      <w:r w:rsidRPr="00D36143">
        <w:rPr>
          <w:rFonts w:ascii="Times New Roman" w:hAnsi="Times New Roman" w:cs="Times New Roman"/>
          <w:b/>
          <w:sz w:val="20"/>
          <w:szCs w:val="20"/>
        </w:rPr>
        <w:t xml:space="preserve">/01/2016 inclus au </w:t>
      </w:r>
      <w:r w:rsidR="002A0D99">
        <w:rPr>
          <w:rFonts w:ascii="Times New Roman" w:hAnsi="Times New Roman" w:cs="Times New Roman"/>
          <w:b/>
          <w:sz w:val="20"/>
          <w:szCs w:val="20"/>
        </w:rPr>
        <w:t>29/06</w:t>
      </w:r>
      <w:r w:rsidRPr="00D36143">
        <w:rPr>
          <w:rFonts w:ascii="Times New Roman" w:hAnsi="Times New Roman" w:cs="Times New Roman"/>
          <w:b/>
          <w:sz w:val="20"/>
          <w:szCs w:val="20"/>
        </w:rPr>
        <w:t>/2016</w:t>
      </w:r>
      <w:r w:rsidRPr="00912E4D">
        <w:rPr>
          <w:rFonts w:ascii="Times New Roman" w:hAnsi="Times New Roman" w:cs="Times New Roman"/>
          <w:sz w:val="20"/>
          <w:szCs w:val="20"/>
        </w:rPr>
        <w:t xml:space="preserve"> et du </w:t>
      </w:r>
      <w:r w:rsidRPr="00D36143">
        <w:rPr>
          <w:rFonts w:ascii="Times New Roman" w:hAnsi="Times New Roman" w:cs="Times New Roman"/>
          <w:b/>
          <w:sz w:val="20"/>
          <w:szCs w:val="20"/>
        </w:rPr>
        <w:t>0</w:t>
      </w:r>
      <w:r w:rsidR="002A0D99">
        <w:rPr>
          <w:rFonts w:ascii="Times New Roman" w:hAnsi="Times New Roman" w:cs="Times New Roman"/>
          <w:b/>
          <w:sz w:val="20"/>
          <w:szCs w:val="20"/>
        </w:rPr>
        <w:t>7</w:t>
      </w:r>
      <w:r w:rsidRPr="00D36143">
        <w:rPr>
          <w:rFonts w:ascii="Times New Roman" w:hAnsi="Times New Roman" w:cs="Times New Roman"/>
          <w:b/>
          <w:sz w:val="20"/>
          <w:szCs w:val="20"/>
        </w:rPr>
        <w:t>/09/2016 au 1</w:t>
      </w:r>
      <w:r w:rsidR="002A0D99">
        <w:rPr>
          <w:rFonts w:ascii="Times New Roman" w:hAnsi="Times New Roman" w:cs="Times New Roman"/>
          <w:b/>
          <w:sz w:val="20"/>
          <w:szCs w:val="20"/>
        </w:rPr>
        <w:t>4</w:t>
      </w:r>
      <w:r w:rsidRPr="00D36143">
        <w:rPr>
          <w:rFonts w:ascii="Times New Roman" w:hAnsi="Times New Roman" w:cs="Times New Roman"/>
          <w:b/>
          <w:sz w:val="20"/>
          <w:szCs w:val="20"/>
        </w:rPr>
        <w:t>/12/2016</w:t>
      </w:r>
      <w:r w:rsidR="00E96987">
        <w:rPr>
          <w:rFonts w:ascii="Times New Roman" w:hAnsi="Times New Roman" w:cs="Times New Roman"/>
          <w:sz w:val="20"/>
          <w:szCs w:val="20"/>
        </w:rPr>
        <w:t xml:space="preserve"> inclus soit 40</w:t>
      </w:r>
      <w:r w:rsidRPr="00912E4D">
        <w:rPr>
          <w:rFonts w:ascii="Times New Roman" w:hAnsi="Times New Roman" w:cs="Times New Roman"/>
          <w:sz w:val="20"/>
          <w:szCs w:val="20"/>
        </w:rPr>
        <w:t xml:space="preserve"> livraisons si livraison hebdomadaire ou, pour les livraisons tous les 15 jours, </w:t>
      </w:r>
      <w:r w:rsidR="00E96987">
        <w:rPr>
          <w:rFonts w:ascii="Times New Roman" w:hAnsi="Times New Roman" w:cs="Times New Roman"/>
          <w:sz w:val="20"/>
          <w:szCs w:val="20"/>
        </w:rPr>
        <w:t>19 livraisons</w:t>
      </w:r>
      <w:r w:rsidRPr="00912E4D">
        <w:rPr>
          <w:rFonts w:ascii="Times New Roman" w:hAnsi="Times New Roman" w:cs="Times New Roman"/>
          <w:sz w:val="20"/>
          <w:szCs w:val="20"/>
        </w:rPr>
        <w:t xml:space="preserve"> les semaines impaires.</w:t>
      </w:r>
    </w:p>
    <w:p w:rsidR="00A670F0" w:rsidRPr="001C78C9" w:rsidRDefault="00A670F0" w:rsidP="001C78C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670F0" w:rsidRPr="00912E4D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2E4D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Pr="00912E4D">
        <w:rPr>
          <w:rFonts w:ascii="Times New Roman" w:hAnsi="Times New Roman" w:cs="Times New Roman"/>
          <w:b/>
          <w:sz w:val="20"/>
          <w:szCs w:val="20"/>
          <w:u w:val="single"/>
        </w:rPr>
        <w:t xml:space="preserve">Engagement de </w:t>
      </w:r>
      <w:proofErr w:type="spellStart"/>
      <w:r w:rsidRPr="00912E4D">
        <w:rPr>
          <w:rFonts w:ascii="Times New Roman" w:hAnsi="Times New Roman" w:cs="Times New Roman"/>
          <w:b/>
          <w:sz w:val="20"/>
          <w:szCs w:val="20"/>
          <w:u w:val="single"/>
        </w:rPr>
        <w:t>lʼadhérent</w:t>
      </w:r>
      <w:proofErr w:type="spellEnd"/>
      <w:r w:rsidRPr="00912E4D">
        <w:rPr>
          <w:rFonts w:ascii="Times New Roman" w:hAnsi="Times New Roman" w:cs="Times New Roman"/>
          <w:b/>
          <w:sz w:val="20"/>
          <w:szCs w:val="20"/>
        </w:rPr>
        <w:t xml:space="preserve"> :</w:t>
      </w:r>
    </w:p>
    <w:p w:rsidR="00A670F0" w:rsidRPr="00912E4D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12E4D">
        <w:rPr>
          <w:rFonts w:ascii="Times New Roman" w:hAnsi="Times New Roman" w:cs="Times New Roman"/>
          <w:sz w:val="20"/>
          <w:szCs w:val="20"/>
        </w:rPr>
        <w:t>- Préfinancer la production.</w:t>
      </w:r>
    </w:p>
    <w:p w:rsidR="00A670F0" w:rsidRPr="00912E4D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12E4D">
        <w:rPr>
          <w:rFonts w:ascii="Times New Roman" w:hAnsi="Times New Roman" w:cs="Times New Roman"/>
          <w:sz w:val="20"/>
          <w:szCs w:val="20"/>
        </w:rPr>
        <w:t>- Récupérer ou faire récupérer son pain (en cas dʼabsence). En cas de non-retrait, aucun remboursement ne sera effectué et les pains non récupérés seront partagés par/entre les permanents de la distribution.</w:t>
      </w:r>
    </w:p>
    <w:p w:rsidR="00A670F0" w:rsidRPr="00912E4D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12E4D">
        <w:rPr>
          <w:rFonts w:ascii="Times New Roman" w:hAnsi="Times New Roman" w:cs="Times New Roman"/>
          <w:sz w:val="20"/>
          <w:szCs w:val="20"/>
        </w:rPr>
        <w:t>- Reconnaître les aléas de la production (intempéries, ravageurs,...) et accepter les risques liés à ces aléas.</w:t>
      </w:r>
    </w:p>
    <w:p w:rsidR="00A670F0" w:rsidRPr="00912E4D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12E4D">
        <w:rPr>
          <w:rFonts w:ascii="Times New Roman" w:hAnsi="Times New Roman" w:cs="Times New Roman"/>
          <w:sz w:val="20"/>
          <w:szCs w:val="20"/>
        </w:rPr>
        <w:t>- Accepter que lʼaspect du pain puisse varier puisque le pain est fabriqué de manière artisanale.</w:t>
      </w:r>
    </w:p>
    <w:p w:rsidR="00A670F0" w:rsidRPr="001C78C9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12"/>
          <w:szCs w:val="12"/>
        </w:rPr>
      </w:pPr>
    </w:p>
    <w:p w:rsidR="00A670F0" w:rsidRPr="00912E4D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2E4D">
        <w:rPr>
          <w:rFonts w:ascii="Times New Roman" w:hAnsi="Times New Roman" w:cs="Times New Roman"/>
          <w:b/>
          <w:sz w:val="20"/>
          <w:szCs w:val="20"/>
          <w:u w:val="single"/>
        </w:rPr>
        <w:t>3) Engagement du producteur partenaire</w:t>
      </w:r>
      <w:r w:rsidRPr="00912E4D">
        <w:rPr>
          <w:rFonts w:ascii="Times New Roman" w:hAnsi="Times New Roman" w:cs="Times New Roman"/>
          <w:b/>
          <w:sz w:val="20"/>
          <w:szCs w:val="20"/>
        </w:rPr>
        <w:t xml:space="preserve"> :</w:t>
      </w:r>
    </w:p>
    <w:p w:rsidR="00A670F0" w:rsidRPr="00912E4D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12E4D">
        <w:rPr>
          <w:rFonts w:ascii="Times New Roman" w:hAnsi="Times New Roman" w:cs="Times New Roman"/>
          <w:sz w:val="20"/>
          <w:szCs w:val="20"/>
        </w:rPr>
        <w:t>- Livrer aux adhérents des produits de qualité, frais, issus de sa production.</w:t>
      </w:r>
    </w:p>
    <w:p w:rsidR="00A670F0" w:rsidRPr="00912E4D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12E4D">
        <w:rPr>
          <w:rFonts w:ascii="Times New Roman" w:hAnsi="Times New Roman" w:cs="Times New Roman"/>
          <w:sz w:val="20"/>
          <w:szCs w:val="20"/>
        </w:rPr>
        <w:t>- Etre présent (ou représenté) occasionnellement au début des distributions et informer régulièrement les adhérents sur lʼavancée des cultures, ses savoir-faire, pratiques, contraintes économiques, écologiques et sociales.</w:t>
      </w:r>
    </w:p>
    <w:p w:rsidR="00A670F0" w:rsidRPr="00912E4D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12E4D">
        <w:rPr>
          <w:rFonts w:ascii="Times New Roman" w:hAnsi="Times New Roman" w:cs="Times New Roman"/>
          <w:sz w:val="20"/>
          <w:szCs w:val="20"/>
        </w:rPr>
        <w:t>- Etre transparent sur la gestion de son exploitation.</w:t>
      </w:r>
    </w:p>
    <w:p w:rsidR="00A670F0" w:rsidRPr="001C78C9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12"/>
          <w:szCs w:val="12"/>
        </w:rPr>
      </w:pPr>
    </w:p>
    <w:p w:rsidR="00A670F0" w:rsidRPr="00912E4D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12E4D">
        <w:rPr>
          <w:rFonts w:ascii="Times New Roman" w:hAnsi="Times New Roman" w:cs="Times New Roman"/>
          <w:b/>
          <w:sz w:val="20"/>
          <w:szCs w:val="20"/>
          <w:u w:val="single"/>
        </w:rPr>
        <w:t>4) Lieu de distribution</w:t>
      </w:r>
      <w:r w:rsidRPr="00912E4D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FD4A2F" w:rsidRPr="00912E4D" w:rsidRDefault="00FD4A2F" w:rsidP="00D36143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12E4D">
        <w:rPr>
          <w:rFonts w:ascii="Times New Roman" w:hAnsi="Times New Roman" w:cs="Times New Roman"/>
          <w:sz w:val="20"/>
          <w:szCs w:val="20"/>
        </w:rPr>
        <w:t xml:space="preserve">La distribution des pains aura lieu les mercredis à la ferme du couvent de Torcy </w:t>
      </w:r>
      <w:r w:rsidR="00D36143">
        <w:rPr>
          <w:rFonts w:ascii="Times New Roman" w:hAnsi="Times New Roman" w:cs="Times New Roman"/>
          <w:sz w:val="20"/>
          <w:szCs w:val="20"/>
        </w:rPr>
        <w:t xml:space="preserve">– 22 Rue du Couvent – 77200 Torcy </w:t>
      </w:r>
      <w:r w:rsidRPr="00912E4D">
        <w:rPr>
          <w:rFonts w:ascii="Times New Roman" w:hAnsi="Times New Roman" w:cs="Times New Roman"/>
          <w:sz w:val="20"/>
          <w:szCs w:val="20"/>
        </w:rPr>
        <w:t>de 19h à 20h.</w:t>
      </w:r>
    </w:p>
    <w:p w:rsidR="00FD4A2F" w:rsidRPr="001C78C9" w:rsidRDefault="00FD4A2F" w:rsidP="00A670F0">
      <w:pPr>
        <w:spacing w:after="0" w:line="100" w:lineRule="atLeast"/>
        <w:jc w:val="both"/>
        <w:rPr>
          <w:rFonts w:ascii="Times New Roman" w:hAnsi="Times New Roman" w:cs="Times New Roman"/>
          <w:sz w:val="12"/>
          <w:szCs w:val="12"/>
        </w:rPr>
      </w:pPr>
    </w:p>
    <w:p w:rsidR="00FD4A2F" w:rsidRPr="00912E4D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12E4D">
        <w:rPr>
          <w:rFonts w:ascii="Times New Roman" w:hAnsi="Times New Roman" w:cs="Times New Roman"/>
          <w:b/>
          <w:sz w:val="20"/>
          <w:szCs w:val="20"/>
          <w:u w:val="single"/>
        </w:rPr>
        <w:t>5) Conditions de règlement</w:t>
      </w:r>
      <w:r w:rsidRPr="00912E4D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FD4A2F" w:rsidRPr="001C78C9" w:rsidRDefault="00FD4A2F" w:rsidP="00A670F0">
      <w:pPr>
        <w:spacing w:after="0" w:line="100" w:lineRule="atLeast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3685"/>
        <w:gridCol w:w="3685"/>
        <w:gridCol w:w="3686"/>
      </w:tblGrid>
      <w:tr w:rsidR="00FD4A2F" w:rsidRPr="00912E4D" w:rsidTr="00912E4D">
        <w:tc>
          <w:tcPr>
            <w:tcW w:w="3685" w:type="dxa"/>
            <w:shd w:val="clear" w:color="auto" w:fill="D9D9D9" w:themeFill="background1" w:themeFillShade="D9"/>
          </w:tcPr>
          <w:p w:rsidR="00FD4A2F" w:rsidRPr="00912E4D" w:rsidRDefault="00FD4A2F" w:rsidP="00FD4A2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4D">
              <w:rPr>
                <w:rFonts w:ascii="Times New Roman" w:hAnsi="Times New Roman" w:cs="Times New Roman"/>
                <w:b/>
                <w:sz w:val="20"/>
                <w:szCs w:val="20"/>
              </w:rPr>
              <w:t>Nombre de pains « 50% épeautre »</w:t>
            </w:r>
            <w:r w:rsidR="00E96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Idem que le pain livré en 2015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FD4A2F" w:rsidRPr="00912E4D" w:rsidRDefault="00FD4A2F" w:rsidP="00FD4A2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4D">
              <w:rPr>
                <w:rFonts w:ascii="Times New Roman" w:hAnsi="Times New Roman" w:cs="Times New Roman"/>
                <w:b/>
                <w:sz w:val="20"/>
                <w:szCs w:val="20"/>
              </w:rPr>
              <w:t>Montant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FD4A2F" w:rsidRPr="00912E4D" w:rsidRDefault="00FD4A2F" w:rsidP="00FD4A2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4D">
              <w:rPr>
                <w:rFonts w:ascii="Times New Roman" w:hAnsi="Times New Roman" w:cs="Times New Roman"/>
                <w:b/>
                <w:sz w:val="20"/>
                <w:szCs w:val="20"/>
              </w:rPr>
              <w:t>Modalités de paiement</w:t>
            </w:r>
          </w:p>
        </w:tc>
      </w:tr>
      <w:tr w:rsidR="00FD4A2F" w:rsidRPr="00912E4D" w:rsidTr="00FD4A2F">
        <w:tc>
          <w:tcPr>
            <w:tcW w:w="3685" w:type="dxa"/>
          </w:tcPr>
          <w:p w:rsidR="00FD4A2F" w:rsidRPr="00912E4D" w:rsidRDefault="00FD4A2F" w:rsidP="00FD4A2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2E4D">
              <w:rPr>
                <w:rFonts w:ascii="Times New Roman" w:hAnsi="Times New Roman" w:cs="Times New Roman"/>
                <w:sz w:val="20"/>
                <w:szCs w:val="20"/>
              </w:rPr>
              <w:t>□ 1 pain tous les 15 jours</w:t>
            </w:r>
          </w:p>
        </w:tc>
        <w:tc>
          <w:tcPr>
            <w:tcW w:w="3685" w:type="dxa"/>
          </w:tcPr>
          <w:p w:rsidR="00FD4A2F" w:rsidRPr="00912E4D" w:rsidRDefault="00FD4A2F" w:rsidP="00E9698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4D">
              <w:rPr>
                <w:rFonts w:ascii="Times New Roman" w:hAnsi="Times New Roman" w:cs="Times New Roman"/>
                <w:sz w:val="20"/>
                <w:szCs w:val="20"/>
              </w:rPr>
              <w:t xml:space="preserve">□ semaine impaire : </w:t>
            </w:r>
            <w:r w:rsidR="00E96987">
              <w:rPr>
                <w:rFonts w:ascii="Times New Roman" w:hAnsi="Times New Roman" w:cs="Times New Roman"/>
                <w:sz w:val="20"/>
                <w:szCs w:val="20"/>
              </w:rPr>
              <w:t>19 x 3,50 € = 66,50</w:t>
            </w:r>
            <w:r w:rsidRPr="00912E4D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3686" w:type="dxa"/>
          </w:tcPr>
          <w:p w:rsidR="00060DBF" w:rsidRPr="00912E4D" w:rsidRDefault="00E96987" w:rsidP="00060DB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1 chèque de □ 66,50 €</w:t>
            </w:r>
          </w:p>
          <w:p w:rsidR="00FD4A2F" w:rsidRPr="00912E4D" w:rsidRDefault="00E96987" w:rsidP="000B4E7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2 chèques de □ 33,25</w:t>
            </w:r>
            <w:r w:rsidR="000B4E7C" w:rsidRPr="00912E4D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</w:tr>
      <w:tr w:rsidR="00FD4A2F" w:rsidRPr="00912E4D" w:rsidTr="00FD4A2F">
        <w:tc>
          <w:tcPr>
            <w:tcW w:w="3685" w:type="dxa"/>
          </w:tcPr>
          <w:p w:rsidR="00FD4A2F" w:rsidRPr="00912E4D" w:rsidRDefault="00FD4A2F" w:rsidP="00FD4A2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2E4D">
              <w:rPr>
                <w:rFonts w:ascii="Times New Roman" w:hAnsi="Times New Roman" w:cs="Times New Roman"/>
                <w:sz w:val="20"/>
                <w:szCs w:val="20"/>
              </w:rPr>
              <w:t>□ 1 pain / semaine</w:t>
            </w:r>
          </w:p>
        </w:tc>
        <w:tc>
          <w:tcPr>
            <w:tcW w:w="3685" w:type="dxa"/>
          </w:tcPr>
          <w:p w:rsidR="00FD4A2F" w:rsidRPr="00912E4D" w:rsidRDefault="00E96987" w:rsidP="00FD4A2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x 3,50 € = 140</w:t>
            </w:r>
            <w:r w:rsidR="00FD4A2F" w:rsidRPr="00912E4D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3686" w:type="dxa"/>
          </w:tcPr>
          <w:p w:rsidR="00FD4A2F" w:rsidRPr="00912E4D" w:rsidRDefault="00E96987" w:rsidP="00FD4A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1 chèque de 140</w:t>
            </w:r>
            <w:r w:rsidR="00FD4A2F" w:rsidRPr="00912E4D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  <w:p w:rsidR="000B4E7C" w:rsidRPr="00912E4D" w:rsidRDefault="00E96987" w:rsidP="000B4E7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2 chèques de 70</w:t>
            </w:r>
            <w:r w:rsidR="000B4E7C" w:rsidRPr="00912E4D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  <w:p w:rsidR="00FD4A2F" w:rsidRPr="00912E4D" w:rsidRDefault="00E96987" w:rsidP="000B4E7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4 chèques de 35</w:t>
            </w:r>
            <w:r w:rsidR="000B4E7C" w:rsidRPr="00912E4D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</w:tr>
      <w:tr w:rsidR="00FD4A2F" w:rsidRPr="00912E4D" w:rsidTr="00912E4D">
        <w:tc>
          <w:tcPr>
            <w:tcW w:w="3685" w:type="dxa"/>
            <w:tcBorders>
              <w:bottom w:val="single" w:sz="4" w:space="0" w:color="auto"/>
            </w:tcBorders>
          </w:tcPr>
          <w:p w:rsidR="00FD4A2F" w:rsidRPr="00912E4D" w:rsidRDefault="00FD4A2F" w:rsidP="00FD4A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4D">
              <w:rPr>
                <w:rFonts w:ascii="Times New Roman" w:hAnsi="Times New Roman" w:cs="Times New Roman"/>
                <w:sz w:val="20"/>
                <w:szCs w:val="20"/>
              </w:rPr>
              <w:t>□ «.......» pains / semaine</w:t>
            </w:r>
          </w:p>
          <w:p w:rsidR="00FD4A2F" w:rsidRPr="00912E4D" w:rsidRDefault="00FD4A2F" w:rsidP="00FD4A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4D">
              <w:rPr>
                <w:rFonts w:ascii="Times New Roman" w:hAnsi="Times New Roman" w:cs="Times New Roman"/>
                <w:sz w:val="20"/>
                <w:szCs w:val="20"/>
              </w:rPr>
              <w:t>(indiquer le nombre)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B4E7C" w:rsidRPr="00912E4D" w:rsidRDefault="00E96987" w:rsidP="000B4E7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912E4D">
              <w:rPr>
                <w:rFonts w:ascii="Times New Roman" w:hAnsi="Times New Roman" w:cs="Times New Roman"/>
                <w:sz w:val="20"/>
                <w:szCs w:val="20"/>
              </w:rPr>
              <w:t xml:space="preserve"> x 3</w:t>
            </w:r>
            <w:r w:rsidR="000B4E7C" w:rsidRPr="00912E4D">
              <w:rPr>
                <w:rFonts w:ascii="Times New Roman" w:hAnsi="Times New Roman" w:cs="Times New Roman"/>
                <w:sz w:val="20"/>
                <w:szCs w:val="20"/>
              </w:rPr>
              <w:t>,50 € x «........» = «...............» €</w:t>
            </w:r>
          </w:p>
          <w:p w:rsidR="00FD4A2F" w:rsidRPr="00912E4D" w:rsidRDefault="00E96987" w:rsidP="000B4E7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(calculer 40</w:t>
            </w:r>
            <w:r w:rsidR="00912E4D">
              <w:rPr>
                <w:rFonts w:ascii="Times New Roman" w:hAnsi="Times New Roman" w:cs="Times New Roman"/>
                <w:sz w:val="20"/>
                <w:szCs w:val="20"/>
              </w:rPr>
              <w:t xml:space="preserve"> x 3</w:t>
            </w:r>
            <w:r w:rsidR="000B4E7C" w:rsidRPr="00912E4D">
              <w:rPr>
                <w:rFonts w:ascii="Times New Roman" w:hAnsi="Times New Roman" w:cs="Times New Roman"/>
                <w:sz w:val="20"/>
                <w:szCs w:val="20"/>
              </w:rPr>
              <w:t xml:space="preserve">,50 € x </w:t>
            </w:r>
            <w:proofErr w:type="spellStart"/>
            <w:r w:rsidR="000B4E7C" w:rsidRPr="00912E4D">
              <w:rPr>
                <w:rFonts w:ascii="Times New Roman" w:hAnsi="Times New Roman" w:cs="Times New Roman"/>
                <w:sz w:val="20"/>
                <w:szCs w:val="20"/>
              </w:rPr>
              <w:t>nbre</w:t>
            </w:r>
            <w:proofErr w:type="spellEnd"/>
            <w:r w:rsidR="000B4E7C" w:rsidRPr="00912E4D">
              <w:rPr>
                <w:rFonts w:ascii="Times New Roman" w:hAnsi="Times New Roman" w:cs="Times New Roman"/>
                <w:sz w:val="20"/>
                <w:szCs w:val="20"/>
              </w:rPr>
              <w:t xml:space="preserve"> pains)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B4E7C" w:rsidRPr="00912E4D" w:rsidRDefault="000B4E7C" w:rsidP="000B4E7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4D">
              <w:rPr>
                <w:rFonts w:ascii="Times New Roman" w:hAnsi="Times New Roman" w:cs="Times New Roman"/>
                <w:sz w:val="20"/>
                <w:szCs w:val="20"/>
              </w:rPr>
              <w:t>□ ... chèque(s) de ...... €</w:t>
            </w:r>
          </w:p>
          <w:p w:rsidR="00FD4A2F" w:rsidRPr="00912E4D" w:rsidRDefault="00FD4A2F" w:rsidP="00FD4A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E4D" w:rsidRPr="00912E4D" w:rsidTr="00912E4D">
        <w:trPr>
          <w:trHeight w:hRule="exact" w:val="113"/>
        </w:trPr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E4D" w:rsidRPr="00912E4D" w:rsidRDefault="00912E4D" w:rsidP="00FD4A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E4D" w:rsidRDefault="00912E4D" w:rsidP="000B4E7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E4D" w:rsidRPr="00912E4D" w:rsidRDefault="00912E4D" w:rsidP="000B4E7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A2F" w:rsidRPr="00912E4D" w:rsidTr="00E96987">
        <w:tc>
          <w:tcPr>
            <w:tcW w:w="36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4A2F" w:rsidRDefault="00FD4A2F" w:rsidP="00E9698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E4D">
              <w:rPr>
                <w:rFonts w:ascii="Times New Roman" w:hAnsi="Times New Roman" w:cs="Times New Roman"/>
                <w:b/>
                <w:sz w:val="20"/>
                <w:szCs w:val="20"/>
              </w:rPr>
              <w:t>Nbre</w:t>
            </w:r>
            <w:proofErr w:type="spellEnd"/>
            <w:r w:rsidRPr="00912E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pains « 100% épeautre »</w:t>
            </w:r>
          </w:p>
          <w:p w:rsidR="00E96987" w:rsidRPr="00912E4D" w:rsidRDefault="00E96987" w:rsidP="00E9698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D4A2F" w:rsidRPr="00912E4D" w:rsidRDefault="00FD4A2F" w:rsidP="0037780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4D">
              <w:rPr>
                <w:rFonts w:ascii="Times New Roman" w:hAnsi="Times New Roman" w:cs="Times New Roman"/>
                <w:b/>
                <w:sz w:val="20"/>
                <w:szCs w:val="20"/>
              </w:rPr>
              <w:t>Montant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D4A2F" w:rsidRPr="00912E4D" w:rsidRDefault="00FD4A2F" w:rsidP="0037780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4D">
              <w:rPr>
                <w:rFonts w:ascii="Times New Roman" w:hAnsi="Times New Roman" w:cs="Times New Roman"/>
                <w:b/>
                <w:sz w:val="20"/>
                <w:szCs w:val="20"/>
              </w:rPr>
              <w:t>Modalités de paiement</w:t>
            </w:r>
          </w:p>
        </w:tc>
      </w:tr>
      <w:tr w:rsidR="00FD4A2F" w:rsidRPr="00912E4D" w:rsidTr="00FD4A2F">
        <w:tc>
          <w:tcPr>
            <w:tcW w:w="3685" w:type="dxa"/>
          </w:tcPr>
          <w:p w:rsidR="00FD4A2F" w:rsidRPr="00912E4D" w:rsidRDefault="00FD4A2F" w:rsidP="00FD4A2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2E4D">
              <w:rPr>
                <w:rFonts w:ascii="Times New Roman" w:hAnsi="Times New Roman" w:cs="Times New Roman"/>
                <w:sz w:val="20"/>
                <w:szCs w:val="20"/>
              </w:rPr>
              <w:t>□ 1 pain tous les 15 jours</w:t>
            </w:r>
          </w:p>
        </w:tc>
        <w:tc>
          <w:tcPr>
            <w:tcW w:w="3685" w:type="dxa"/>
          </w:tcPr>
          <w:p w:rsidR="00FD4A2F" w:rsidRPr="00912E4D" w:rsidRDefault="00E96987" w:rsidP="000B4E7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semaine impaire : 19 x 4,50 € = 85,50</w:t>
            </w:r>
            <w:r w:rsidR="000B4E7C" w:rsidRPr="00912E4D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3686" w:type="dxa"/>
          </w:tcPr>
          <w:p w:rsidR="000B4E7C" w:rsidRPr="00912E4D" w:rsidRDefault="00E96987" w:rsidP="000B4E7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1 chèque de □ 85,50 €</w:t>
            </w:r>
          </w:p>
          <w:p w:rsidR="00FD4A2F" w:rsidRPr="00912E4D" w:rsidRDefault="00E96987" w:rsidP="000B4E7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2 chèques de □ 42,75</w:t>
            </w:r>
            <w:r w:rsidR="000B4E7C" w:rsidRPr="00912E4D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</w:tr>
      <w:tr w:rsidR="00FD4A2F" w:rsidRPr="00912E4D" w:rsidTr="00FD4A2F">
        <w:tc>
          <w:tcPr>
            <w:tcW w:w="3685" w:type="dxa"/>
          </w:tcPr>
          <w:p w:rsidR="00FD4A2F" w:rsidRPr="00912E4D" w:rsidRDefault="00060DBF" w:rsidP="00FD4A2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2E4D">
              <w:rPr>
                <w:rFonts w:ascii="Times New Roman" w:hAnsi="Times New Roman" w:cs="Times New Roman"/>
                <w:sz w:val="20"/>
                <w:szCs w:val="20"/>
              </w:rPr>
              <w:t>□ 1 pain / semaine</w:t>
            </w:r>
          </w:p>
        </w:tc>
        <w:tc>
          <w:tcPr>
            <w:tcW w:w="3685" w:type="dxa"/>
          </w:tcPr>
          <w:p w:rsidR="00FD4A2F" w:rsidRPr="00912E4D" w:rsidRDefault="00E96987" w:rsidP="00FD4A2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x 4,50 € = 180</w:t>
            </w:r>
            <w:r w:rsidR="00060DBF" w:rsidRPr="00912E4D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3686" w:type="dxa"/>
          </w:tcPr>
          <w:p w:rsidR="00060DBF" w:rsidRPr="00912E4D" w:rsidRDefault="00E96987" w:rsidP="00060DB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1 chèque de 180</w:t>
            </w:r>
            <w:r w:rsidR="00060DBF" w:rsidRPr="00912E4D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  <w:p w:rsidR="000B4E7C" w:rsidRPr="00912E4D" w:rsidRDefault="00E96987" w:rsidP="000B4E7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2 chèques de 90</w:t>
            </w:r>
            <w:r w:rsidR="000B4E7C" w:rsidRPr="00912E4D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  <w:p w:rsidR="00FD4A2F" w:rsidRPr="00912E4D" w:rsidRDefault="00E96987" w:rsidP="000B4E7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4 chèques de 45</w:t>
            </w:r>
            <w:r w:rsidR="000B4E7C" w:rsidRPr="00912E4D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</w:tr>
      <w:tr w:rsidR="00FD4A2F" w:rsidRPr="00912E4D" w:rsidTr="00FD4A2F">
        <w:tc>
          <w:tcPr>
            <w:tcW w:w="3685" w:type="dxa"/>
          </w:tcPr>
          <w:p w:rsidR="000B4E7C" w:rsidRPr="00912E4D" w:rsidRDefault="000B4E7C" w:rsidP="000B4E7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4D">
              <w:rPr>
                <w:rFonts w:ascii="Times New Roman" w:hAnsi="Times New Roman" w:cs="Times New Roman"/>
                <w:sz w:val="20"/>
                <w:szCs w:val="20"/>
              </w:rPr>
              <w:t>□ «.......» pains / semaine</w:t>
            </w:r>
          </w:p>
          <w:p w:rsidR="00FD4A2F" w:rsidRPr="00912E4D" w:rsidRDefault="000B4E7C" w:rsidP="000B4E7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4D">
              <w:rPr>
                <w:rFonts w:ascii="Times New Roman" w:hAnsi="Times New Roman" w:cs="Times New Roman"/>
                <w:sz w:val="20"/>
                <w:szCs w:val="20"/>
              </w:rPr>
              <w:t xml:space="preserve">(indiquer le </w:t>
            </w:r>
            <w:proofErr w:type="spellStart"/>
            <w:r w:rsidRPr="00912E4D">
              <w:rPr>
                <w:rFonts w:ascii="Times New Roman" w:hAnsi="Times New Roman" w:cs="Times New Roman"/>
                <w:sz w:val="20"/>
                <w:szCs w:val="20"/>
              </w:rPr>
              <w:t>nbre</w:t>
            </w:r>
            <w:proofErr w:type="spellEnd"/>
            <w:r w:rsidRPr="00912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060DBF" w:rsidRPr="00912E4D" w:rsidRDefault="00E96987" w:rsidP="00060DB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="00912E4D">
              <w:rPr>
                <w:rFonts w:ascii="Times New Roman" w:hAnsi="Times New Roman" w:cs="Times New Roman"/>
                <w:sz w:val="20"/>
                <w:szCs w:val="20"/>
              </w:rPr>
              <w:t>x 4</w:t>
            </w:r>
            <w:r w:rsidR="00060DBF" w:rsidRPr="00912E4D">
              <w:rPr>
                <w:rFonts w:ascii="Times New Roman" w:hAnsi="Times New Roman" w:cs="Times New Roman"/>
                <w:sz w:val="20"/>
                <w:szCs w:val="20"/>
              </w:rPr>
              <w:t>,50 € x «........» = «...............» €</w:t>
            </w:r>
          </w:p>
          <w:p w:rsidR="00FD4A2F" w:rsidRPr="00912E4D" w:rsidRDefault="00E96987" w:rsidP="00FD4A2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(calculer 40</w:t>
            </w:r>
            <w:r w:rsidR="00912E4D">
              <w:rPr>
                <w:rFonts w:ascii="Times New Roman" w:hAnsi="Times New Roman" w:cs="Times New Roman"/>
                <w:sz w:val="20"/>
                <w:szCs w:val="20"/>
              </w:rPr>
              <w:t xml:space="preserve"> x 4</w:t>
            </w:r>
            <w:r w:rsidR="00060DBF" w:rsidRPr="00912E4D">
              <w:rPr>
                <w:rFonts w:ascii="Times New Roman" w:hAnsi="Times New Roman" w:cs="Times New Roman"/>
                <w:sz w:val="20"/>
                <w:szCs w:val="20"/>
              </w:rPr>
              <w:t xml:space="preserve">,50 € x </w:t>
            </w:r>
            <w:proofErr w:type="spellStart"/>
            <w:r w:rsidR="00060DBF" w:rsidRPr="00912E4D">
              <w:rPr>
                <w:rFonts w:ascii="Times New Roman" w:hAnsi="Times New Roman" w:cs="Times New Roman"/>
                <w:sz w:val="20"/>
                <w:szCs w:val="20"/>
              </w:rPr>
              <w:t>nbre</w:t>
            </w:r>
            <w:proofErr w:type="spellEnd"/>
            <w:r w:rsidR="00060DBF" w:rsidRPr="00912E4D">
              <w:rPr>
                <w:rFonts w:ascii="Times New Roman" w:hAnsi="Times New Roman" w:cs="Times New Roman"/>
                <w:sz w:val="20"/>
                <w:szCs w:val="20"/>
              </w:rPr>
              <w:t xml:space="preserve"> pains)</w:t>
            </w:r>
          </w:p>
        </w:tc>
        <w:tc>
          <w:tcPr>
            <w:tcW w:w="3686" w:type="dxa"/>
          </w:tcPr>
          <w:p w:rsidR="000B4E7C" w:rsidRPr="00912E4D" w:rsidRDefault="000B4E7C" w:rsidP="000B4E7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4D">
              <w:rPr>
                <w:rFonts w:ascii="Times New Roman" w:hAnsi="Times New Roman" w:cs="Times New Roman"/>
                <w:sz w:val="20"/>
                <w:szCs w:val="20"/>
              </w:rPr>
              <w:t>□ ...</w:t>
            </w:r>
            <w:r w:rsidR="00E96987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912E4D">
              <w:rPr>
                <w:rFonts w:ascii="Times New Roman" w:hAnsi="Times New Roman" w:cs="Times New Roman"/>
                <w:sz w:val="20"/>
                <w:szCs w:val="20"/>
              </w:rPr>
              <w:t xml:space="preserve"> chèque(s) de ....</w:t>
            </w:r>
            <w:r w:rsidR="00E9698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12E4D">
              <w:rPr>
                <w:rFonts w:ascii="Times New Roman" w:hAnsi="Times New Roman" w:cs="Times New Roman"/>
                <w:sz w:val="20"/>
                <w:szCs w:val="20"/>
              </w:rPr>
              <w:t>.. €</w:t>
            </w:r>
          </w:p>
          <w:p w:rsidR="00FD4A2F" w:rsidRPr="00912E4D" w:rsidRDefault="00FD4A2F" w:rsidP="00FD4A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0F0" w:rsidRPr="001C78C9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12"/>
          <w:szCs w:val="12"/>
        </w:rPr>
      </w:pPr>
    </w:p>
    <w:p w:rsidR="00A670F0" w:rsidRPr="00912E4D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12E4D">
        <w:rPr>
          <w:rFonts w:ascii="Times New Roman" w:hAnsi="Times New Roman" w:cs="Times New Roman"/>
          <w:sz w:val="20"/>
          <w:szCs w:val="20"/>
        </w:rPr>
        <w:t xml:space="preserve">Les chèques sont à libeller à </w:t>
      </w:r>
      <w:proofErr w:type="spellStart"/>
      <w:r w:rsidRPr="00912E4D">
        <w:rPr>
          <w:rFonts w:ascii="Times New Roman" w:hAnsi="Times New Roman" w:cs="Times New Roman"/>
          <w:sz w:val="20"/>
          <w:szCs w:val="20"/>
        </w:rPr>
        <w:t>lʼordre</w:t>
      </w:r>
      <w:proofErr w:type="spellEnd"/>
      <w:r w:rsidRPr="00912E4D">
        <w:rPr>
          <w:rFonts w:ascii="Times New Roman" w:hAnsi="Times New Roman" w:cs="Times New Roman"/>
          <w:sz w:val="20"/>
          <w:szCs w:val="20"/>
        </w:rPr>
        <w:t xml:space="preserve"> de « Bruno Fleury ».</w:t>
      </w:r>
    </w:p>
    <w:p w:rsidR="00A670F0" w:rsidRPr="00912E4D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12E4D">
        <w:rPr>
          <w:rFonts w:ascii="Times New Roman" w:hAnsi="Times New Roman" w:cs="Times New Roman"/>
          <w:sz w:val="20"/>
          <w:szCs w:val="20"/>
        </w:rPr>
        <w:t xml:space="preserve">Ce contrat doit être transmis en </w:t>
      </w:r>
      <w:r w:rsidRPr="00912E4D">
        <w:rPr>
          <w:rFonts w:ascii="Times New Roman" w:hAnsi="Times New Roman" w:cs="Times New Roman"/>
          <w:b/>
          <w:sz w:val="20"/>
          <w:szCs w:val="20"/>
        </w:rPr>
        <w:t xml:space="preserve">3 exemplaires signés, avec le(s) chèque(s), </w:t>
      </w:r>
      <w:r w:rsidRPr="00912E4D">
        <w:rPr>
          <w:rFonts w:ascii="Times New Roman" w:hAnsi="Times New Roman" w:cs="Times New Roman"/>
          <w:sz w:val="20"/>
          <w:szCs w:val="20"/>
        </w:rPr>
        <w:t>au référent « pain » du groupe.</w:t>
      </w:r>
    </w:p>
    <w:p w:rsidR="001C78C9" w:rsidRPr="001C78C9" w:rsidRDefault="001C78C9" w:rsidP="001C78C9">
      <w:pPr>
        <w:spacing w:after="0" w:line="60" w:lineRule="atLeast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A670F0" w:rsidRPr="00912E4D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12E4D">
        <w:rPr>
          <w:rFonts w:ascii="Times New Roman" w:hAnsi="Times New Roman" w:cs="Times New Roman"/>
          <w:b/>
          <w:sz w:val="20"/>
          <w:szCs w:val="20"/>
          <w:u w:val="single"/>
        </w:rPr>
        <w:t>Evolution du contrat</w:t>
      </w:r>
      <w:r w:rsidRPr="00912E4D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A670F0" w:rsidRPr="001C78C9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12"/>
          <w:szCs w:val="12"/>
        </w:rPr>
      </w:pPr>
    </w:p>
    <w:p w:rsidR="00A670F0" w:rsidRPr="00912E4D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2E4D">
        <w:rPr>
          <w:rFonts w:ascii="Times New Roman" w:hAnsi="Times New Roman" w:cs="Times New Roman"/>
          <w:sz w:val="20"/>
          <w:szCs w:val="20"/>
        </w:rPr>
        <w:t>Si une modification est envisagée au cours de la saison, un avenant au présent contrat pourra être réalisé pour les adhérents intéressés.</w:t>
      </w:r>
      <w:r w:rsidR="00912E4D" w:rsidRPr="00912E4D">
        <w:rPr>
          <w:rFonts w:ascii="Times New Roman" w:hAnsi="Times New Roman" w:cs="Times New Roman"/>
          <w:sz w:val="20"/>
          <w:szCs w:val="20"/>
        </w:rPr>
        <w:t xml:space="preserve"> </w:t>
      </w:r>
      <w:r w:rsidRPr="00912E4D">
        <w:rPr>
          <w:rFonts w:ascii="Times New Roman" w:hAnsi="Times New Roman" w:cs="Times New Roman"/>
          <w:b/>
          <w:sz w:val="20"/>
          <w:szCs w:val="20"/>
        </w:rPr>
        <w:t>Contrat réalisé en 3 exemplaires.</w:t>
      </w:r>
    </w:p>
    <w:p w:rsidR="00A670F0" w:rsidRPr="001C78C9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12"/>
          <w:szCs w:val="12"/>
        </w:rPr>
      </w:pPr>
    </w:p>
    <w:p w:rsidR="00A670F0" w:rsidRPr="00912E4D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12E4D">
        <w:rPr>
          <w:rFonts w:ascii="Times New Roman" w:hAnsi="Times New Roman" w:cs="Times New Roman"/>
          <w:sz w:val="20"/>
          <w:szCs w:val="20"/>
        </w:rPr>
        <w:t xml:space="preserve">Date : </w:t>
      </w:r>
      <w:r w:rsidR="00912E4D" w:rsidRPr="00912E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912E4D">
        <w:rPr>
          <w:rFonts w:ascii="Times New Roman" w:hAnsi="Times New Roman" w:cs="Times New Roman"/>
          <w:sz w:val="20"/>
          <w:szCs w:val="20"/>
        </w:rPr>
        <w:t>Lieu :</w:t>
      </w:r>
    </w:p>
    <w:p w:rsidR="00A670F0" w:rsidRPr="00912E4D" w:rsidRDefault="00A670F0" w:rsidP="00A670F0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670F0" w:rsidRPr="00A670F0" w:rsidRDefault="00A670F0" w:rsidP="00A670F0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912E4D">
        <w:rPr>
          <w:rFonts w:ascii="Times New Roman" w:hAnsi="Times New Roman" w:cs="Times New Roman"/>
          <w:sz w:val="20"/>
          <w:szCs w:val="20"/>
        </w:rPr>
        <w:t xml:space="preserve">Nom et signature de </w:t>
      </w:r>
      <w:proofErr w:type="spellStart"/>
      <w:r w:rsidRPr="00912E4D">
        <w:rPr>
          <w:rFonts w:ascii="Times New Roman" w:hAnsi="Times New Roman" w:cs="Times New Roman"/>
          <w:sz w:val="20"/>
          <w:szCs w:val="20"/>
        </w:rPr>
        <w:t>lʼadhérent</w:t>
      </w:r>
      <w:proofErr w:type="spellEnd"/>
      <w:r w:rsidRPr="00912E4D">
        <w:rPr>
          <w:rFonts w:ascii="Times New Roman" w:hAnsi="Times New Roman" w:cs="Times New Roman"/>
          <w:sz w:val="20"/>
          <w:szCs w:val="20"/>
        </w:rPr>
        <w:t xml:space="preserve"> </w:t>
      </w:r>
      <w:r w:rsidR="00912E4D" w:rsidRPr="00912E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912E4D">
        <w:rPr>
          <w:rFonts w:ascii="Times New Roman" w:hAnsi="Times New Roman" w:cs="Times New Roman"/>
          <w:sz w:val="20"/>
          <w:szCs w:val="20"/>
        </w:rPr>
        <w:t xml:space="preserve">Signature du producteur </w:t>
      </w:r>
    </w:p>
    <w:p w:rsidR="00BE6DCB" w:rsidRDefault="00BE6DCB">
      <w:pPr>
        <w:widowControl/>
        <w:suppressAutoHyphens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Grilledutableau"/>
        <w:tblpPr w:leftFromText="141" w:rightFromText="141" w:horzAnchor="margin" w:tblpXSpec="center" w:tblpY="336"/>
        <w:tblW w:w="0" w:type="auto"/>
        <w:tblLook w:val="04A0"/>
      </w:tblPr>
      <w:tblGrid>
        <w:gridCol w:w="1842"/>
        <w:gridCol w:w="1842"/>
        <w:gridCol w:w="1843"/>
        <w:gridCol w:w="1843"/>
      </w:tblGrid>
      <w:tr w:rsidR="00BE6DCB" w:rsidTr="00D52258">
        <w:trPr>
          <w:trHeight w:hRule="exact" w:val="851"/>
        </w:trPr>
        <w:tc>
          <w:tcPr>
            <w:tcW w:w="7370" w:type="dxa"/>
            <w:gridSpan w:val="4"/>
            <w:shd w:val="clear" w:color="auto" w:fill="BFBFBF" w:themeFill="background1" w:themeFillShade="BF"/>
            <w:vAlign w:val="center"/>
          </w:tcPr>
          <w:p w:rsidR="00BE6DCB" w:rsidRPr="003C0865" w:rsidRDefault="00BE6DCB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86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Date des livraisons tous les 15 jours 2016</w:t>
            </w:r>
          </w:p>
        </w:tc>
      </w:tr>
      <w:tr w:rsidR="003C0865" w:rsidTr="00D52258">
        <w:trPr>
          <w:trHeight w:hRule="exact" w:val="567"/>
        </w:trPr>
        <w:tc>
          <w:tcPr>
            <w:tcW w:w="1842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Janvier</w:t>
            </w:r>
          </w:p>
        </w:tc>
        <w:tc>
          <w:tcPr>
            <w:tcW w:w="1842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865" w:rsidTr="00D52258">
        <w:trPr>
          <w:trHeight w:hRule="exact" w:val="567"/>
        </w:trPr>
        <w:tc>
          <w:tcPr>
            <w:tcW w:w="1842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Février</w:t>
            </w:r>
          </w:p>
        </w:tc>
        <w:tc>
          <w:tcPr>
            <w:tcW w:w="1842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865" w:rsidTr="00D52258">
        <w:trPr>
          <w:trHeight w:hRule="exact" w:val="567"/>
        </w:trPr>
        <w:tc>
          <w:tcPr>
            <w:tcW w:w="1842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</w:t>
            </w:r>
          </w:p>
        </w:tc>
        <w:tc>
          <w:tcPr>
            <w:tcW w:w="1842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C0865" w:rsidTr="00D52258">
        <w:trPr>
          <w:trHeight w:hRule="exact" w:val="567"/>
        </w:trPr>
        <w:tc>
          <w:tcPr>
            <w:tcW w:w="1842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Avril</w:t>
            </w:r>
          </w:p>
        </w:tc>
        <w:tc>
          <w:tcPr>
            <w:tcW w:w="1842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865" w:rsidTr="00D52258">
        <w:trPr>
          <w:trHeight w:hRule="exact" w:val="567"/>
        </w:trPr>
        <w:tc>
          <w:tcPr>
            <w:tcW w:w="1842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</w:t>
            </w:r>
          </w:p>
        </w:tc>
        <w:tc>
          <w:tcPr>
            <w:tcW w:w="1842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865" w:rsidTr="00D52258">
        <w:trPr>
          <w:trHeight w:hRule="exact" w:val="567"/>
        </w:trPr>
        <w:tc>
          <w:tcPr>
            <w:tcW w:w="1842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Juin</w:t>
            </w:r>
          </w:p>
        </w:tc>
        <w:tc>
          <w:tcPr>
            <w:tcW w:w="1842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647" w:rsidTr="0021658F">
        <w:trPr>
          <w:trHeight w:hRule="exact" w:val="567"/>
        </w:trPr>
        <w:tc>
          <w:tcPr>
            <w:tcW w:w="1842" w:type="dxa"/>
            <w:vAlign w:val="center"/>
          </w:tcPr>
          <w:p w:rsidR="00D76647" w:rsidRDefault="00D76647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Juillet / Aout</w:t>
            </w:r>
          </w:p>
        </w:tc>
        <w:tc>
          <w:tcPr>
            <w:tcW w:w="5528" w:type="dxa"/>
            <w:gridSpan w:val="3"/>
            <w:vAlign w:val="center"/>
          </w:tcPr>
          <w:p w:rsidR="00D76647" w:rsidRDefault="00D76647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de livraison</w:t>
            </w:r>
          </w:p>
        </w:tc>
      </w:tr>
      <w:tr w:rsidR="003C0865" w:rsidTr="00D52258">
        <w:trPr>
          <w:trHeight w:hRule="exact" w:val="567"/>
        </w:trPr>
        <w:tc>
          <w:tcPr>
            <w:tcW w:w="1842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Septembre</w:t>
            </w:r>
          </w:p>
        </w:tc>
        <w:tc>
          <w:tcPr>
            <w:tcW w:w="1842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865" w:rsidTr="00D52258">
        <w:trPr>
          <w:trHeight w:hRule="exact" w:val="567"/>
        </w:trPr>
        <w:tc>
          <w:tcPr>
            <w:tcW w:w="1842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Octobre</w:t>
            </w:r>
          </w:p>
        </w:tc>
        <w:tc>
          <w:tcPr>
            <w:tcW w:w="1842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865" w:rsidTr="00D52258">
        <w:trPr>
          <w:trHeight w:hRule="exact" w:val="567"/>
        </w:trPr>
        <w:tc>
          <w:tcPr>
            <w:tcW w:w="1842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Novembre</w:t>
            </w:r>
          </w:p>
        </w:tc>
        <w:tc>
          <w:tcPr>
            <w:tcW w:w="1842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865" w:rsidTr="00D52258">
        <w:trPr>
          <w:trHeight w:hRule="exact" w:val="567"/>
        </w:trPr>
        <w:tc>
          <w:tcPr>
            <w:tcW w:w="1842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Décembre</w:t>
            </w:r>
          </w:p>
        </w:tc>
        <w:tc>
          <w:tcPr>
            <w:tcW w:w="1842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C0865" w:rsidRDefault="003C0865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258" w:rsidTr="00BA54D6">
        <w:trPr>
          <w:trHeight w:hRule="exact" w:val="567"/>
        </w:trPr>
        <w:tc>
          <w:tcPr>
            <w:tcW w:w="1842" w:type="dxa"/>
            <w:vAlign w:val="center"/>
          </w:tcPr>
          <w:p w:rsidR="00D52258" w:rsidRDefault="00D52258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5528" w:type="dxa"/>
            <w:gridSpan w:val="3"/>
            <w:vAlign w:val="center"/>
          </w:tcPr>
          <w:p w:rsidR="00D52258" w:rsidRDefault="00D52258" w:rsidP="003C08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Livraisons</w:t>
            </w:r>
          </w:p>
        </w:tc>
      </w:tr>
    </w:tbl>
    <w:p w:rsidR="0096269E" w:rsidRDefault="0096269E" w:rsidP="00A670F0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96269E" w:rsidRPr="0096269E" w:rsidRDefault="0096269E" w:rsidP="0096269E">
      <w:pPr>
        <w:rPr>
          <w:rFonts w:ascii="Times New Roman" w:hAnsi="Times New Roman" w:cs="Times New Roman"/>
        </w:rPr>
      </w:pPr>
    </w:p>
    <w:p w:rsidR="0096269E" w:rsidRPr="0096269E" w:rsidRDefault="0096269E" w:rsidP="0096269E">
      <w:pPr>
        <w:rPr>
          <w:rFonts w:ascii="Times New Roman" w:hAnsi="Times New Roman" w:cs="Times New Roman"/>
        </w:rPr>
      </w:pPr>
    </w:p>
    <w:p w:rsidR="0096269E" w:rsidRPr="0096269E" w:rsidRDefault="0096269E" w:rsidP="0096269E">
      <w:pPr>
        <w:rPr>
          <w:rFonts w:ascii="Times New Roman" w:hAnsi="Times New Roman" w:cs="Times New Roman"/>
        </w:rPr>
      </w:pPr>
    </w:p>
    <w:p w:rsidR="0096269E" w:rsidRPr="0096269E" w:rsidRDefault="0096269E" w:rsidP="0096269E">
      <w:pPr>
        <w:rPr>
          <w:rFonts w:ascii="Times New Roman" w:hAnsi="Times New Roman" w:cs="Times New Roman"/>
        </w:rPr>
      </w:pPr>
    </w:p>
    <w:p w:rsidR="0096269E" w:rsidRPr="0096269E" w:rsidRDefault="0096269E" w:rsidP="0096269E">
      <w:pPr>
        <w:rPr>
          <w:rFonts w:ascii="Times New Roman" w:hAnsi="Times New Roman" w:cs="Times New Roman"/>
        </w:rPr>
      </w:pPr>
    </w:p>
    <w:p w:rsidR="0096269E" w:rsidRPr="0096269E" w:rsidRDefault="0096269E" w:rsidP="0096269E">
      <w:pPr>
        <w:rPr>
          <w:rFonts w:ascii="Times New Roman" w:hAnsi="Times New Roman" w:cs="Times New Roman"/>
        </w:rPr>
      </w:pPr>
    </w:p>
    <w:p w:rsidR="0096269E" w:rsidRPr="0096269E" w:rsidRDefault="0096269E" w:rsidP="0096269E">
      <w:pPr>
        <w:rPr>
          <w:rFonts w:ascii="Times New Roman" w:hAnsi="Times New Roman" w:cs="Times New Roman"/>
        </w:rPr>
      </w:pPr>
    </w:p>
    <w:p w:rsidR="0096269E" w:rsidRPr="0096269E" w:rsidRDefault="0096269E" w:rsidP="0096269E">
      <w:pPr>
        <w:rPr>
          <w:rFonts w:ascii="Times New Roman" w:hAnsi="Times New Roman" w:cs="Times New Roman"/>
        </w:rPr>
      </w:pPr>
    </w:p>
    <w:p w:rsidR="0096269E" w:rsidRPr="0096269E" w:rsidRDefault="0096269E" w:rsidP="0096269E">
      <w:pPr>
        <w:rPr>
          <w:rFonts w:ascii="Times New Roman" w:hAnsi="Times New Roman" w:cs="Times New Roman"/>
        </w:rPr>
      </w:pPr>
    </w:p>
    <w:p w:rsidR="0096269E" w:rsidRPr="0096269E" w:rsidRDefault="0096269E" w:rsidP="0096269E">
      <w:pPr>
        <w:rPr>
          <w:rFonts w:ascii="Times New Roman" w:hAnsi="Times New Roman" w:cs="Times New Roman"/>
        </w:rPr>
      </w:pPr>
    </w:p>
    <w:p w:rsidR="0096269E" w:rsidRPr="0096269E" w:rsidRDefault="0096269E" w:rsidP="0096269E">
      <w:pPr>
        <w:rPr>
          <w:rFonts w:ascii="Times New Roman" w:hAnsi="Times New Roman" w:cs="Times New Roman"/>
        </w:rPr>
      </w:pPr>
    </w:p>
    <w:p w:rsidR="0096269E" w:rsidRPr="0096269E" w:rsidRDefault="0096269E" w:rsidP="0096269E">
      <w:pPr>
        <w:rPr>
          <w:rFonts w:ascii="Times New Roman" w:hAnsi="Times New Roman" w:cs="Times New Roman"/>
        </w:rPr>
      </w:pPr>
    </w:p>
    <w:p w:rsidR="0096269E" w:rsidRPr="0096269E" w:rsidRDefault="0096269E" w:rsidP="0096269E">
      <w:pPr>
        <w:rPr>
          <w:rFonts w:ascii="Times New Roman" w:hAnsi="Times New Roman" w:cs="Times New Roman"/>
        </w:rPr>
      </w:pPr>
    </w:p>
    <w:p w:rsidR="0096269E" w:rsidRDefault="0096269E" w:rsidP="0096269E">
      <w:pPr>
        <w:rPr>
          <w:rFonts w:ascii="Times New Roman" w:hAnsi="Times New Roman" w:cs="Times New Roman"/>
        </w:rPr>
      </w:pPr>
    </w:p>
    <w:p w:rsidR="0096269E" w:rsidRPr="0096269E" w:rsidRDefault="0096269E" w:rsidP="0096269E">
      <w:pPr>
        <w:tabs>
          <w:tab w:val="left" w:pos="8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3"/>
        <w:gridCol w:w="1843"/>
        <w:gridCol w:w="1843"/>
        <w:gridCol w:w="1843"/>
      </w:tblGrid>
      <w:tr w:rsidR="0096269E" w:rsidTr="00D52258">
        <w:trPr>
          <w:trHeight w:hRule="exact" w:val="851"/>
        </w:trPr>
        <w:tc>
          <w:tcPr>
            <w:tcW w:w="11056" w:type="dxa"/>
            <w:gridSpan w:val="6"/>
            <w:shd w:val="clear" w:color="auto" w:fill="BFBFBF" w:themeFill="background1" w:themeFillShade="BF"/>
            <w:vAlign w:val="center"/>
          </w:tcPr>
          <w:p w:rsidR="0096269E" w:rsidRPr="003C0865" w:rsidRDefault="0096269E" w:rsidP="00962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865">
              <w:rPr>
                <w:rFonts w:ascii="Times New Roman" w:hAnsi="Times New Roman" w:cs="Times New Roman"/>
                <w:sz w:val="32"/>
                <w:szCs w:val="32"/>
              </w:rPr>
              <w:t xml:space="preserve">Date des livraisons tous les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semaines</w:t>
            </w:r>
          </w:p>
        </w:tc>
      </w:tr>
      <w:tr w:rsidR="0096269E" w:rsidTr="00D52258">
        <w:trPr>
          <w:trHeight w:hRule="exact" w:val="567"/>
        </w:trPr>
        <w:tc>
          <w:tcPr>
            <w:tcW w:w="1842" w:type="dxa"/>
            <w:vAlign w:val="center"/>
          </w:tcPr>
          <w:p w:rsidR="0096269E" w:rsidRDefault="0096269E" w:rsidP="0096269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Janvier</w:t>
            </w:r>
          </w:p>
        </w:tc>
        <w:tc>
          <w:tcPr>
            <w:tcW w:w="1842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69E" w:rsidTr="00D52258">
        <w:trPr>
          <w:trHeight w:hRule="exact" w:val="567"/>
        </w:trPr>
        <w:tc>
          <w:tcPr>
            <w:tcW w:w="1842" w:type="dxa"/>
            <w:vAlign w:val="center"/>
          </w:tcPr>
          <w:p w:rsidR="0096269E" w:rsidRDefault="0096269E" w:rsidP="0096269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Février</w:t>
            </w:r>
          </w:p>
        </w:tc>
        <w:tc>
          <w:tcPr>
            <w:tcW w:w="1842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69E" w:rsidTr="00D52258">
        <w:trPr>
          <w:trHeight w:hRule="exact" w:val="567"/>
        </w:trPr>
        <w:tc>
          <w:tcPr>
            <w:tcW w:w="1842" w:type="dxa"/>
            <w:vAlign w:val="center"/>
          </w:tcPr>
          <w:p w:rsidR="0096269E" w:rsidRDefault="0096269E" w:rsidP="0096269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</w:t>
            </w:r>
          </w:p>
        </w:tc>
        <w:tc>
          <w:tcPr>
            <w:tcW w:w="1842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6269E" w:rsidTr="00D52258">
        <w:trPr>
          <w:trHeight w:hRule="exact" w:val="567"/>
        </w:trPr>
        <w:tc>
          <w:tcPr>
            <w:tcW w:w="1842" w:type="dxa"/>
            <w:vAlign w:val="center"/>
          </w:tcPr>
          <w:p w:rsidR="0096269E" w:rsidRDefault="0096269E" w:rsidP="0096269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Avril</w:t>
            </w:r>
          </w:p>
        </w:tc>
        <w:tc>
          <w:tcPr>
            <w:tcW w:w="1842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69E" w:rsidTr="00D52258">
        <w:trPr>
          <w:trHeight w:hRule="exact" w:val="567"/>
        </w:trPr>
        <w:tc>
          <w:tcPr>
            <w:tcW w:w="1842" w:type="dxa"/>
            <w:vAlign w:val="center"/>
          </w:tcPr>
          <w:p w:rsidR="0096269E" w:rsidRDefault="0096269E" w:rsidP="0096269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</w:t>
            </w:r>
          </w:p>
        </w:tc>
        <w:tc>
          <w:tcPr>
            <w:tcW w:w="1842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69E" w:rsidTr="00D52258">
        <w:trPr>
          <w:trHeight w:hRule="exact" w:val="567"/>
        </w:trPr>
        <w:tc>
          <w:tcPr>
            <w:tcW w:w="1842" w:type="dxa"/>
            <w:vAlign w:val="center"/>
          </w:tcPr>
          <w:p w:rsidR="0096269E" w:rsidRDefault="0096269E" w:rsidP="0096269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Juin</w:t>
            </w:r>
          </w:p>
        </w:tc>
        <w:tc>
          <w:tcPr>
            <w:tcW w:w="1842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96269E" w:rsidRDefault="00D52258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vAlign w:val="center"/>
          </w:tcPr>
          <w:p w:rsidR="0096269E" w:rsidRDefault="00D52258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vAlign w:val="center"/>
          </w:tcPr>
          <w:p w:rsidR="0096269E" w:rsidRDefault="00D52258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D76647" w:rsidTr="00E92855">
        <w:trPr>
          <w:trHeight w:hRule="exact" w:val="567"/>
        </w:trPr>
        <w:tc>
          <w:tcPr>
            <w:tcW w:w="1842" w:type="dxa"/>
            <w:vAlign w:val="center"/>
          </w:tcPr>
          <w:p w:rsidR="00D76647" w:rsidRDefault="00D76647" w:rsidP="0096269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Juillet / Aout</w:t>
            </w:r>
          </w:p>
        </w:tc>
        <w:tc>
          <w:tcPr>
            <w:tcW w:w="9214" w:type="dxa"/>
            <w:gridSpan w:val="5"/>
            <w:vAlign w:val="center"/>
          </w:tcPr>
          <w:p w:rsidR="00D76647" w:rsidRDefault="00D76647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de livraison</w:t>
            </w:r>
          </w:p>
        </w:tc>
      </w:tr>
      <w:tr w:rsidR="0096269E" w:rsidTr="00D52258">
        <w:trPr>
          <w:trHeight w:hRule="exact" w:val="567"/>
        </w:trPr>
        <w:tc>
          <w:tcPr>
            <w:tcW w:w="1842" w:type="dxa"/>
            <w:vAlign w:val="center"/>
          </w:tcPr>
          <w:p w:rsidR="0096269E" w:rsidRDefault="0096269E" w:rsidP="0096269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Septembre</w:t>
            </w:r>
          </w:p>
        </w:tc>
        <w:tc>
          <w:tcPr>
            <w:tcW w:w="1842" w:type="dxa"/>
            <w:vAlign w:val="center"/>
          </w:tcPr>
          <w:p w:rsidR="0096269E" w:rsidRDefault="00D52258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Align w:val="center"/>
          </w:tcPr>
          <w:p w:rsidR="0096269E" w:rsidRDefault="00D52258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vAlign w:val="center"/>
          </w:tcPr>
          <w:p w:rsidR="0096269E" w:rsidRDefault="00D52258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vAlign w:val="center"/>
          </w:tcPr>
          <w:p w:rsidR="0096269E" w:rsidRDefault="00D52258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69E" w:rsidTr="00D52258">
        <w:trPr>
          <w:trHeight w:hRule="exact" w:val="567"/>
        </w:trPr>
        <w:tc>
          <w:tcPr>
            <w:tcW w:w="1842" w:type="dxa"/>
            <w:vAlign w:val="center"/>
          </w:tcPr>
          <w:p w:rsidR="0096269E" w:rsidRDefault="0096269E" w:rsidP="0096269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Octobre</w:t>
            </w:r>
          </w:p>
        </w:tc>
        <w:tc>
          <w:tcPr>
            <w:tcW w:w="1842" w:type="dxa"/>
            <w:vAlign w:val="center"/>
          </w:tcPr>
          <w:p w:rsidR="0096269E" w:rsidRDefault="00D52258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96269E" w:rsidRDefault="00D52258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Align w:val="center"/>
          </w:tcPr>
          <w:p w:rsidR="0096269E" w:rsidRDefault="00D52258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Align w:val="center"/>
          </w:tcPr>
          <w:p w:rsidR="0096269E" w:rsidRDefault="00D52258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69E" w:rsidTr="00D52258">
        <w:trPr>
          <w:trHeight w:hRule="exact" w:val="567"/>
        </w:trPr>
        <w:tc>
          <w:tcPr>
            <w:tcW w:w="1842" w:type="dxa"/>
            <w:vAlign w:val="center"/>
          </w:tcPr>
          <w:p w:rsidR="0096269E" w:rsidRDefault="0096269E" w:rsidP="0096269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Novembre</w:t>
            </w:r>
          </w:p>
        </w:tc>
        <w:tc>
          <w:tcPr>
            <w:tcW w:w="1842" w:type="dxa"/>
            <w:vAlign w:val="center"/>
          </w:tcPr>
          <w:p w:rsidR="0096269E" w:rsidRDefault="00D52258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96269E" w:rsidRDefault="00D52258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Align w:val="center"/>
          </w:tcPr>
          <w:p w:rsidR="0096269E" w:rsidRDefault="00D52258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vAlign w:val="center"/>
          </w:tcPr>
          <w:p w:rsidR="0096269E" w:rsidRDefault="00D52258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vAlign w:val="center"/>
          </w:tcPr>
          <w:p w:rsidR="0096269E" w:rsidRDefault="00D52258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6269E" w:rsidTr="00D52258">
        <w:trPr>
          <w:trHeight w:hRule="exact" w:val="567"/>
        </w:trPr>
        <w:tc>
          <w:tcPr>
            <w:tcW w:w="1842" w:type="dxa"/>
            <w:vAlign w:val="center"/>
          </w:tcPr>
          <w:p w:rsidR="0096269E" w:rsidRDefault="0096269E" w:rsidP="0096269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Décembre</w:t>
            </w:r>
          </w:p>
        </w:tc>
        <w:tc>
          <w:tcPr>
            <w:tcW w:w="1842" w:type="dxa"/>
            <w:vAlign w:val="center"/>
          </w:tcPr>
          <w:p w:rsidR="0096269E" w:rsidRDefault="00D52258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Align w:val="center"/>
          </w:tcPr>
          <w:p w:rsidR="0096269E" w:rsidRDefault="00D52258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6269E" w:rsidRDefault="0096269E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258" w:rsidTr="00D52258">
        <w:trPr>
          <w:trHeight w:hRule="exact" w:val="567"/>
        </w:trPr>
        <w:tc>
          <w:tcPr>
            <w:tcW w:w="1842" w:type="dxa"/>
            <w:vAlign w:val="center"/>
          </w:tcPr>
          <w:p w:rsidR="00D52258" w:rsidRDefault="00D52258" w:rsidP="0096269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214" w:type="dxa"/>
            <w:gridSpan w:val="5"/>
            <w:vAlign w:val="center"/>
          </w:tcPr>
          <w:p w:rsidR="00D52258" w:rsidRDefault="00D52258" w:rsidP="00D522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Livraisons</w:t>
            </w:r>
          </w:p>
        </w:tc>
      </w:tr>
    </w:tbl>
    <w:p w:rsidR="00A670F0" w:rsidRPr="0096269E" w:rsidRDefault="00A670F0" w:rsidP="0096269E">
      <w:pPr>
        <w:tabs>
          <w:tab w:val="left" w:pos="8268"/>
        </w:tabs>
        <w:rPr>
          <w:rFonts w:ascii="Times New Roman" w:hAnsi="Times New Roman" w:cs="Times New Roman"/>
        </w:rPr>
      </w:pPr>
    </w:p>
    <w:sectPr w:rsidR="00A670F0" w:rsidRPr="0096269E" w:rsidSect="00927AC6">
      <w:pgSz w:w="11906" w:h="16838"/>
      <w:pgMar w:top="426" w:right="423" w:bottom="142" w:left="567" w:header="720" w:footer="720" w:gutter="0"/>
      <w:pgNumType w:start="1"/>
      <w:cols w:space="72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2E6E02"/>
    <w:multiLevelType w:val="hybridMultilevel"/>
    <w:tmpl w:val="017E9EFE"/>
    <w:lvl w:ilvl="0" w:tplc="2D6C14B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01E51"/>
    <w:rsid w:val="00051E50"/>
    <w:rsid w:val="00060DBF"/>
    <w:rsid w:val="000B4E7C"/>
    <w:rsid w:val="000F52C6"/>
    <w:rsid w:val="00187C05"/>
    <w:rsid w:val="001B5C36"/>
    <w:rsid w:val="001C78C9"/>
    <w:rsid w:val="002325F6"/>
    <w:rsid w:val="002A0D99"/>
    <w:rsid w:val="002D4801"/>
    <w:rsid w:val="003C0865"/>
    <w:rsid w:val="0057134E"/>
    <w:rsid w:val="006E5353"/>
    <w:rsid w:val="00901E51"/>
    <w:rsid w:val="00912E4D"/>
    <w:rsid w:val="00927AC6"/>
    <w:rsid w:val="0096269E"/>
    <w:rsid w:val="00A670F0"/>
    <w:rsid w:val="00A911D8"/>
    <w:rsid w:val="00AD0C74"/>
    <w:rsid w:val="00B335AC"/>
    <w:rsid w:val="00BE6DCB"/>
    <w:rsid w:val="00C473A9"/>
    <w:rsid w:val="00C67EF8"/>
    <w:rsid w:val="00CF6931"/>
    <w:rsid w:val="00D36143"/>
    <w:rsid w:val="00D52258"/>
    <w:rsid w:val="00D76647"/>
    <w:rsid w:val="00DE0287"/>
    <w:rsid w:val="00E179A2"/>
    <w:rsid w:val="00E24C32"/>
    <w:rsid w:val="00E3502B"/>
    <w:rsid w:val="00E96987"/>
    <w:rsid w:val="00EB5125"/>
    <w:rsid w:val="00EC16F0"/>
    <w:rsid w:val="00FD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D8"/>
    <w:pPr>
      <w:widowControl w:val="0"/>
      <w:suppressAutoHyphens/>
      <w:spacing w:after="240" w:line="273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A911D8"/>
  </w:style>
  <w:style w:type="character" w:customStyle="1" w:styleId="ListLabel1">
    <w:name w:val="ListLabel 1"/>
    <w:rsid w:val="00A911D8"/>
    <w:rPr>
      <w:rFonts w:eastAsia="Times New Roman" w:cs="Calibri"/>
    </w:rPr>
  </w:style>
  <w:style w:type="character" w:customStyle="1" w:styleId="ListLabel2">
    <w:name w:val="ListLabel 2"/>
    <w:rsid w:val="00A911D8"/>
    <w:rPr>
      <w:rFonts w:cs="Courier New"/>
    </w:rPr>
  </w:style>
  <w:style w:type="paragraph" w:customStyle="1" w:styleId="Titre1">
    <w:name w:val="Titre1"/>
    <w:basedOn w:val="Normal"/>
    <w:next w:val="Corpsdetexte"/>
    <w:rsid w:val="00A911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A911D8"/>
    <w:pPr>
      <w:spacing w:after="140" w:line="288" w:lineRule="auto"/>
    </w:pPr>
  </w:style>
  <w:style w:type="paragraph" w:styleId="Liste">
    <w:name w:val="List"/>
    <w:basedOn w:val="Corpsdetexte"/>
    <w:rsid w:val="00A911D8"/>
    <w:rPr>
      <w:rFonts w:cs="Mangal"/>
    </w:rPr>
  </w:style>
  <w:style w:type="paragraph" w:customStyle="1" w:styleId="Lgende1">
    <w:name w:val="Légende1"/>
    <w:basedOn w:val="Normal"/>
    <w:rsid w:val="00A911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911D8"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rsid w:val="00A911D8"/>
    <w:pPr>
      <w:ind w:left="720"/>
    </w:pPr>
  </w:style>
  <w:style w:type="paragraph" w:customStyle="1" w:styleId="Contenudetableau">
    <w:name w:val="Contenu de tableau"/>
    <w:basedOn w:val="Normal"/>
    <w:rsid w:val="00A911D8"/>
  </w:style>
  <w:style w:type="character" w:styleId="Lienhypertexte">
    <w:name w:val="Hyperlink"/>
    <w:basedOn w:val="Policepardfaut"/>
    <w:unhideWhenUsed/>
    <w:rsid w:val="00CF6931"/>
    <w:rPr>
      <w:color w:val="0000FF"/>
      <w:u w:val="single"/>
    </w:rPr>
  </w:style>
  <w:style w:type="table" w:styleId="Grilledutableau">
    <w:name w:val="Table Grid"/>
    <w:basedOn w:val="TableauNormal"/>
    <w:rsid w:val="00FD4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AA248-A18F-4140-B896-48881AA5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D’ENGAGEMENT « FRUITS ET LEGUMES »</vt:lpstr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D’ENGAGEMENT « FRUITS ET LEGUMES »</dc:title>
  <dc:creator>Véronique</dc:creator>
  <cp:lastModifiedBy>Laurent</cp:lastModifiedBy>
  <cp:revision>9</cp:revision>
  <cp:lastPrinted>2015-03-10T17:48:00Z</cp:lastPrinted>
  <dcterms:created xsi:type="dcterms:W3CDTF">2015-12-21T16:52:00Z</dcterms:created>
  <dcterms:modified xsi:type="dcterms:W3CDTF">2016-01-04T11:12:00Z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